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88"/>
        <w:gridCol w:w="9072"/>
      </w:tblGrid>
      <w:tr w:rsidR="00A51669" w:rsidRPr="003A4D27" w:rsidTr="009A0B72">
        <w:tc>
          <w:tcPr>
            <w:tcW w:w="1980" w:type="dxa"/>
            <w:vAlign w:val="center"/>
          </w:tcPr>
          <w:p w:rsidR="00A51669" w:rsidRPr="00BD4E11" w:rsidRDefault="00242F4A" w:rsidP="00BD4E11">
            <w:pPr>
              <w:jc w:val="center"/>
              <w:rPr>
                <w:rFonts w:ascii="Celticmd" w:hAnsi="Celticmd"/>
                <w:color w:val="4F6228" w:themeColor="accent3" w:themeShade="80"/>
                <w:sz w:val="52"/>
                <w:szCs w:val="52"/>
              </w:rPr>
            </w:pPr>
            <w:r>
              <w:rPr>
                <w:rFonts w:ascii="Celticmd" w:hAnsi="Celticmd"/>
                <w:noProof/>
                <w:color w:val="4F6228" w:themeColor="accent3" w:themeShade="80"/>
                <w:sz w:val="52"/>
                <w:szCs w:val="52"/>
              </w:rPr>
              <w:drawing>
                <wp:inline distT="0" distB="0" distL="0" distR="0">
                  <wp:extent cx="1188720" cy="388620"/>
                  <wp:effectExtent l="0" t="0" r="0" b="0"/>
                  <wp:docPr id="1" name="Picture 1" descr="C:\Users\Public\Pictures\Sample Pictures\hackett bond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hackett bond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EE327A" w:rsidRPr="00BD4E11" w:rsidRDefault="00D804F0" w:rsidP="00EE327A">
            <w:pPr>
              <w:keepLines/>
              <w:rPr>
                <w:rFonts w:ascii="Celticmd" w:hAnsi="Celticmd"/>
                <w:b/>
                <w:bCs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0</wp:posOffset>
                      </wp:positionV>
                      <wp:extent cx="2514600" cy="334010"/>
                      <wp:effectExtent l="1905" t="0" r="0" b="0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27A" w:rsidRPr="00B12EC7" w:rsidRDefault="00EE327A" w:rsidP="00EE327A">
                                  <w:pPr>
                                    <w:jc w:val="right"/>
                                  </w:pPr>
                                  <w:r w:rsidRPr="00D804F0">
                                    <w:rPr>
                                      <w:b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CONTRACT BOND REQUEST FORM</w:t>
                                  </w:r>
                                  <w:r w:rsidRPr="00D804F0">
                                    <w:rPr>
                                      <w:b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</w:r>
                                  <w:r w:rsidRPr="00D804F0">
                                    <w:rPr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nasbp.org/toolkit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246.6pt;margin-top:0;width:198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6teg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" stroked="f">
                      <v:textbox inset="0,0,0,0">
                        <w:txbxContent>
                          <w:p w:rsidR="00EE327A" w:rsidRPr="00B12EC7" w:rsidRDefault="00EE327A" w:rsidP="00EE327A">
                            <w:pPr>
                              <w:jc w:val="right"/>
                            </w:pPr>
                            <w:r w:rsidRPr="00D804F0">
                              <w:rPr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CONTRACT BOND REQUEST FORM</w:t>
                            </w:r>
                            <w:r w:rsidRPr="00D804F0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D804F0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nasbp.org/toolkit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E11" w:rsidRPr="00BD4E11">
              <w:rPr>
                <w:rFonts w:ascii="Celticmd" w:hAnsi="Celticmd"/>
                <w:b/>
                <w:bCs/>
                <w:color w:val="4F6228" w:themeColor="accent3" w:themeShade="80"/>
              </w:rPr>
              <w:t>Hackett Bonds</w:t>
            </w:r>
            <w:r w:rsidR="00242F4A">
              <w:rPr>
                <w:rFonts w:ascii="Celticmd" w:hAnsi="Celticmd"/>
                <w:b/>
                <w:bCs/>
                <w:color w:val="4F6228" w:themeColor="accent3" w:themeShade="80"/>
              </w:rPr>
              <w:t xml:space="preserve"> and Insurance Services</w:t>
            </w:r>
          </w:p>
          <w:p w:rsidR="00A51669" w:rsidRDefault="00D804F0" w:rsidP="00D804F0">
            <w:pPr>
              <w:keepLines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9070 Irvine Center Drive, Suote 115</w:t>
            </w:r>
          </w:p>
          <w:p w:rsidR="00D804F0" w:rsidRDefault="00D804F0" w:rsidP="00D804F0">
            <w:pPr>
              <w:keepLines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Irvine, CA 92618</w:t>
            </w:r>
          </w:p>
          <w:p w:rsidR="00D804F0" w:rsidRPr="00BD4E11" w:rsidRDefault="00D804F0" w:rsidP="00D804F0">
            <w:pPr>
              <w:keepLines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949-500-7483</w:t>
            </w:r>
            <w:bookmarkStart w:id="0" w:name="_GoBack"/>
            <w:bookmarkEnd w:id="0"/>
          </w:p>
        </w:tc>
      </w:tr>
    </w:tbl>
    <w:p w:rsidR="00454C84" w:rsidRDefault="00454C84" w:rsidP="002A5C93">
      <w:pPr>
        <w:keepLines/>
        <w:rPr>
          <w:sz w:val="20"/>
          <w:szCs w:val="20"/>
        </w:rPr>
      </w:pPr>
    </w:p>
    <w:p w:rsidR="00F61E71" w:rsidRPr="00EE327A" w:rsidRDefault="00F61E71" w:rsidP="002A5C93">
      <w:pPr>
        <w:keepLines/>
        <w:rPr>
          <w:sz w:val="20"/>
          <w:szCs w:val="20"/>
        </w:rPr>
        <w:sectPr w:rsidR="00F61E71" w:rsidRPr="00EE327A" w:rsidSect="00F07FEA">
          <w:footerReference w:type="default" r:id="rId8"/>
          <w:pgSz w:w="12240" w:h="15840" w:code="1"/>
          <w:pgMar w:top="360" w:right="1440" w:bottom="360" w:left="1440" w:header="720" w:footer="720" w:gutter="0"/>
          <w:cols w:space="720"/>
          <w:formProt w:val="0"/>
          <w:docGrid w:linePitch="360"/>
        </w:sectPr>
      </w:pPr>
    </w:p>
    <w:p w:rsidR="00465D88" w:rsidRPr="00EE327A" w:rsidRDefault="00465D88" w:rsidP="002A5C93">
      <w:pPr>
        <w:keepLines/>
        <w:rPr>
          <w:sz w:val="20"/>
          <w:szCs w:val="20"/>
        </w:rPr>
      </w:pPr>
    </w:p>
    <w:tbl>
      <w:tblPr>
        <w:tblpPr w:leftFromText="180" w:rightFromText="180" w:vertAnchor="text" w:horzAnchor="margin" w:tblpX="-684" w:tblpY="-359"/>
        <w:tblW w:w="110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2"/>
        <w:gridCol w:w="1046"/>
        <w:gridCol w:w="27"/>
        <w:gridCol w:w="309"/>
        <w:gridCol w:w="234"/>
        <w:gridCol w:w="526"/>
        <w:gridCol w:w="193"/>
        <w:gridCol w:w="37"/>
        <w:gridCol w:w="144"/>
        <w:gridCol w:w="584"/>
        <w:gridCol w:w="316"/>
        <w:gridCol w:w="42"/>
        <w:gridCol w:w="318"/>
        <w:gridCol w:w="93"/>
        <w:gridCol w:w="267"/>
        <w:gridCol w:w="1023"/>
        <w:gridCol w:w="55"/>
        <w:gridCol w:w="47"/>
        <w:gridCol w:w="49"/>
        <w:gridCol w:w="85"/>
        <w:gridCol w:w="124"/>
        <w:gridCol w:w="76"/>
        <w:gridCol w:w="160"/>
        <w:gridCol w:w="64"/>
        <w:gridCol w:w="113"/>
        <w:gridCol w:w="229"/>
        <w:gridCol w:w="7"/>
        <w:gridCol w:w="45"/>
        <w:gridCol w:w="262"/>
        <w:gridCol w:w="357"/>
        <w:gridCol w:w="426"/>
        <w:gridCol w:w="573"/>
        <w:gridCol w:w="84"/>
        <w:gridCol w:w="42"/>
        <w:gridCol w:w="138"/>
        <w:gridCol w:w="357"/>
        <w:gridCol w:w="236"/>
        <w:gridCol w:w="37"/>
        <w:gridCol w:w="450"/>
        <w:gridCol w:w="1625"/>
      </w:tblGrid>
      <w:tr w:rsidR="00051096" w:rsidRPr="00EE327A" w:rsidTr="005654D4">
        <w:trPr>
          <w:trHeight w:hRule="exact" w:val="317"/>
        </w:trPr>
        <w:tc>
          <w:tcPr>
            <w:tcW w:w="1670" w:type="dxa"/>
            <w:gridSpan w:val="5"/>
            <w:vAlign w:val="center"/>
          </w:tcPr>
          <w:p w:rsidR="00051096" w:rsidRPr="009A0B72" w:rsidRDefault="00051096" w:rsidP="002A5C93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9A0B72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213" w:type="dxa"/>
            <w:gridSpan w:val="18"/>
            <w:tcBorders>
              <w:bottom w:val="single" w:sz="4" w:space="0" w:color="auto"/>
            </w:tcBorders>
            <w:vAlign w:val="center"/>
          </w:tcPr>
          <w:p w:rsidR="00051096" w:rsidRPr="009A0B72" w:rsidRDefault="008E4988" w:rsidP="00812010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51096"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="00D804F0">
              <w:rPr>
                <w:b w:val="0"/>
                <w:sz w:val="20"/>
                <w:szCs w:val="20"/>
              </w:rPr>
              <w:t>Ed Hackett</w:t>
            </w:r>
            <w:r w:rsidRPr="009A0B72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8" w:type="dxa"/>
            <w:gridSpan w:val="6"/>
            <w:tcBorders>
              <w:bottom w:val="nil"/>
            </w:tcBorders>
            <w:vAlign w:val="center"/>
          </w:tcPr>
          <w:p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bottom w:val="nil"/>
            </w:tcBorders>
            <w:vAlign w:val="center"/>
          </w:tcPr>
          <w:p w:rsidR="00051096" w:rsidRPr="009A0B72" w:rsidRDefault="00051096" w:rsidP="002A5C93">
            <w:pPr>
              <w:pStyle w:val="FieldText"/>
              <w:keepLines/>
              <w:rPr>
                <w:rFonts w:ascii="Verdana" w:hAnsi="Verdana"/>
                <w:sz w:val="20"/>
                <w:szCs w:val="20"/>
              </w:rPr>
            </w:pPr>
            <w:r w:rsidRPr="009A0B72">
              <w:rPr>
                <w:sz w:val="20"/>
                <w:szCs w:val="20"/>
              </w:rPr>
              <w:t>Today’s Date:</w:t>
            </w:r>
          </w:p>
        </w:tc>
        <w:tc>
          <w:tcPr>
            <w:tcW w:w="2969" w:type="dxa"/>
            <w:gridSpan w:val="8"/>
            <w:tcBorders>
              <w:bottom w:val="single" w:sz="4" w:space="0" w:color="auto"/>
            </w:tcBorders>
            <w:vAlign w:val="center"/>
          </w:tcPr>
          <w:p w:rsidR="00051096" w:rsidRPr="009A0B72" w:rsidRDefault="008E4988" w:rsidP="002D0A3A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096"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Pr="009A0B7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567AF" w:rsidRPr="00EE327A" w:rsidTr="005654D4">
        <w:trPr>
          <w:trHeight w:hRule="exact" w:val="317"/>
        </w:trPr>
        <w:tc>
          <w:tcPr>
            <w:tcW w:w="1670" w:type="dxa"/>
            <w:gridSpan w:val="5"/>
            <w:vAlign w:val="center"/>
          </w:tcPr>
          <w:p w:rsidR="007567AF" w:rsidRPr="009A0B72" w:rsidRDefault="007567AF" w:rsidP="002A5C93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9A0B72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213" w:type="dxa"/>
            <w:gridSpan w:val="18"/>
            <w:tcBorders>
              <w:bottom w:val="single" w:sz="4" w:space="0" w:color="auto"/>
            </w:tcBorders>
            <w:vAlign w:val="center"/>
          </w:tcPr>
          <w:p w:rsidR="007567AF" w:rsidRPr="009A0B72" w:rsidRDefault="008E4988" w:rsidP="002D0A3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9A0B7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9A0B72">
              <w:rPr>
                <w:b w:val="0"/>
                <w:sz w:val="20"/>
                <w:szCs w:val="20"/>
              </w:rPr>
              <w:instrText xml:space="preserve"> FORMTEXT </w:instrText>
            </w:r>
            <w:r w:rsidRPr="009A0B72">
              <w:rPr>
                <w:b w:val="0"/>
                <w:sz w:val="20"/>
                <w:szCs w:val="20"/>
              </w:rPr>
            </w:r>
            <w:r w:rsidRPr="009A0B72">
              <w:rPr>
                <w:b w:val="0"/>
                <w:sz w:val="20"/>
                <w:szCs w:val="20"/>
              </w:rPr>
              <w:fldChar w:fldCharType="separate"/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Pr="009A0B72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205" w:type="dxa"/>
            <w:gridSpan w:val="18"/>
            <w:tcBorders>
              <w:bottom w:val="nil"/>
            </w:tcBorders>
            <w:vAlign w:val="center"/>
          </w:tcPr>
          <w:p w:rsidR="007567AF" w:rsidRPr="009A0B72" w:rsidRDefault="007567AF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3C396A" w:rsidRPr="00EE327A" w:rsidTr="005654D4">
        <w:trPr>
          <w:trHeight w:hRule="exact" w:val="72"/>
        </w:trPr>
        <w:tc>
          <w:tcPr>
            <w:tcW w:w="11088" w:type="dxa"/>
            <w:gridSpan w:val="41"/>
            <w:tcBorders>
              <w:bottom w:val="nil"/>
            </w:tcBorders>
            <w:vAlign w:val="center"/>
          </w:tcPr>
          <w:p w:rsidR="003C396A" w:rsidRPr="00EE327A" w:rsidRDefault="003C396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9E036E" w:rsidRPr="00EE327A" w:rsidTr="005654D4">
        <w:trPr>
          <w:trHeight w:hRule="exact" w:val="317"/>
        </w:trPr>
        <w:tc>
          <w:tcPr>
            <w:tcW w:w="2804" w:type="dxa"/>
            <w:gridSpan w:val="10"/>
            <w:tcBorders>
              <w:top w:val="nil"/>
            </w:tcBorders>
            <w:vAlign w:val="center"/>
          </w:tcPr>
          <w:p w:rsidR="009E036E" w:rsidRPr="00EE327A" w:rsidRDefault="009E036E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Contractor:</w:t>
            </w:r>
          </w:p>
        </w:tc>
        <w:tc>
          <w:tcPr>
            <w:tcW w:w="8284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9E036E" w:rsidRPr="00EE327A" w:rsidRDefault="008E4988" w:rsidP="002D0A3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EE327A" w:rsidTr="005654D4">
        <w:trPr>
          <w:trHeight w:hRule="exact" w:val="317"/>
        </w:trPr>
        <w:tc>
          <w:tcPr>
            <w:tcW w:w="2804" w:type="dxa"/>
            <w:gridSpan w:val="10"/>
            <w:vAlign w:val="center"/>
          </w:tcPr>
          <w:p w:rsidR="0088057A" w:rsidRPr="00EE327A" w:rsidRDefault="0088057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Obligee </w:t>
            </w:r>
            <w:r w:rsidRPr="00EE327A">
              <w:rPr>
                <w:b w:val="0"/>
                <w:i/>
                <w:sz w:val="20"/>
                <w:szCs w:val="20"/>
              </w:rPr>
              <w:t>(Bond Payable To):</w:t>
            </w:r>
          </w:p>
        </w:tc>
        <w:tc>
          <w:tcPr>
            <w:tcW w:w="8284" w:type="dxa"/>
            <w:gridSpan w:val="31"/>
            <w:tcBorders>
              <w:bottom w:val="single" w:sz="4" w:space="0" w:color="auto"/>
            </w:tcBorders>
            <w:vAlign w:val="center"/>
          </w:tcPr>
          <w:p w:rsidR="0088057A" w:rsidRPr="00EE327A" w:rsidRDefault="008E4988" w:rsidP="002D0A3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EE327A" w:rsidTr="005654D4">
        <w:trPr>
          <w:trHeight w:hRule="exact" w:val="317"/>
        </w:trPr>
        <w:tc>
          <w:tcPr>
            <w:tcW w:w="2804" w:type="dxa"/>
            <w:gridSpan w:val="10"/>
            <w:vAlign w:val="center"/>
          </w:tcPr>
          <w:p w:rsidR="0088057A" w:rsidRPr="00EE327A" w:rsidRDefault="0088057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Address:</w:t>
            </w:r>
          </w:p>
        </w:tc>
        <w:tc>
          <w:tcPr>
            <w:tcW w:w="8284" w:type="dxa"/>
            <w:gridSpan w:val="31"/>
            <w:tcBorders>
              <w:bottom w:val="single" w:sz="4" w:space="0" w:color="auto"/>
            </w:tcBorders>
            <w:vAlign w:val="center"/>
          </w:tcPr>
          <w:p w:rsidR="0088057A" w:rsidRPr="00EE327A" w:rsidRDefault="008E4988" w:rsidP="002D0A3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="002D0A3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D86093" w:rsidRPr="00EE327A" w:rsidTr="005654D4">
        <w:trPr>
          <w:trHeight w:hRule="exact" w:val="317"/>
        </w:trPr>
        <w:tc>
          <w:tcPr>
            <w:tcW w:w="11088" w:type="dxa"/>
            <w:gridSpan w:val="41"/>
            <w:tcBorders>
              <w:bottom w:val="nil"/>
            </w:tcBorders>
            <w:vAlign w:val="center"/>
          </w:tcPr>
          <w:p w:rsidR="00D86093" w:rsidRPr="00EE327A" w:rsidRDefault="00D86093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Legal Project Name </w:t>
            </w:r>
            <w:r w:rsidR="006C60F2" w:rsidRPr="00EE327A">
              <w:rPr>
                <w:b w:val="0"/>
                <w:i/>
                <w:sz w:val="20"/>
                <w:szCs w:val="20"/>
              </w:rPr>
              <w:t>(</w:t>
            </w:r>
            <w:r w:rsidRPr="00EE327A">
              <w:rPr>
                <w:b w:val="0"/>
                <w:i/>
                <w:sz w:val="20"/>
                <w:szCs w:val="20"/>
              </w:rPr>
              <w:t>including any identifying numbers</w:t>
            </w:r>
            <w:r w:rsidR="006C60F2" w:rsidRPr="00EE327A">
              <w:rPr>
                <w:b w:val="0"/>
                <w:i/>
                <w:sz w:val="20"/>
                <w:szCs w:val="20"/>
              </w:rPr>
              <w:t>)</w:t>
            </w:r>
            <w:r w:rsidRPr="00EE327A">
              <w:rPr>
                <w:b w:val="0"/>
                <w:i/>
                <w:sz w:val="20"/>
                <w:szCs w:val="20"/>
              </w:rPr>
              <w:t>:</w:t>
            </w:r>
          </w:p>
        </w:tc>
      </w:tr>
      <w:tr w:rsidR="009A0B72" w:rsidRPr="00EE327A" w:rsidTr="005654D4">
        <w:trPr>
          <w:trHeight w:hRule="exact" w:val="317"/>
        </w:trPr>
        <w:tc>
          <w:tcPr>
            <w:tcW w:w="276" w:type="dxa"/>
            <w:vAlign w:val="center"/>
          </w:tcPr>
          <w:p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812" w:type="dxa"/>
            <w:gridSpan w:val="40"/>
            <w:vMerge w:val="restart"/>
            <w:tcBorders>
              <w:bottom w:val="nil"/>
            </w:tcBorders>
          </w:tcPr>
          <w:p w:rsidR="009A0B72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0B72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A0B72" w:rsidRPr="00EE327A" w:rsidTr="00F07FEA">
        <w:trPr>
          <w:trHeight w:hRule="exact" w:val="228"/>
        </w:trPr>
        <w:tc>
          <w:tcPr>
            <w:tcW w:w="276" w:type="dxa"/>
            <w:vAlign w:val="center"/>
          </w:tcPr>
          <w:p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812" w:type="dxa"/>
            <w:gridSpan w:val="40"/>
            <w:vMerge/>
            <w:tcBorders>
              <w:bottom w:val="nil"/>
            </w:tcBorders>
            <w:vAlign w:val="center"/>
          </w:tcPr>
          <w:p w:rsidR="009A0B72" w:rsidRPr="00EE327A" w:rsidRDefault="009A0B72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284A6F" w:rsidRPr="00EE327A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:rsidR="00284A6F" w:rsidRPr="00EE327A" w:rsidRDefault="00284A6F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Job Location:</w:t>
            </w:r>
          </w:p>
        </w:tc>
        <w:tc>
          <w:tcPr>
            <w:tcW w:w="8465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284A6F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A6F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51096" w:rsidRPr="00EE327A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:rsidR="00051096" w:rsidRPr="00EE327A" w:rsidRDefault="00051096" w:rsidP="00AF2FC2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Scope of Work:</w:t>
            </w:r>
          </w:p>
        </w:tc>
        <w:tc>
          <w:tcPr>
            <w:tcW w:w="8465" w:type="dxa"/>
            <w:gridSpan w:val="33"/>
            <w:vMerge w:val="restart"/>
            <w:tcBorders>
              <w:top w:val="single" w:sz="4" w:space="0" w:color="auto"/>
              <w:bottom w:val="nil"/>
            </w:tcBorders>
          </w:tcPr>
          <w:p w:rsidR="00051096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096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51096" w:rsidRPr="00EE327A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:rsidR="00051096" w:rsidRPr="00EE327A" w:rsidRDefault="00051096" w:rsidP="00AF2FC2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8465" w:type="dxa"/>
            <w:gridSpan w:val="33"/>
            <w:vMerge/>
            <w:tcBorders>
              <w:bottom w:val="nil"/>
            </w:tcBorders>
            <w:vAlign w:val="center"/>
          </w:tcPr>
          <w:p w:rsidR="00051096" w:rsidRPr="00EE327A" w:rsidRDefault="00051096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AF2FC2" w:rsidRPr="00EE327A" w:rsidTr="005654D4">
        <w:trPr>
          <w:trHeight w:hRule="exact" w:val="317"/>
        </w:trPr>
        <w:tc>
          <w:tcPr>
            <w:tcW w:w="2623" w:type="dxa"/>
            <w:gridSpan w:val="8"/>
            <w:tcBorders>
              <w:bottom w:val="nil"/>
            </w:tcBorders>
            <w:vAlign w:val="center"/>
          </w:tcPr>
          <w:p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Estimated Start Date:</w:t>
            </w:r>
          </w:p>
        </w:tc>
        <w:tc>
          <w:tcPr>
            <w:tcW w:w="282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2FC2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2FC2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top w:val="nil"/>
              <w:bottom w:val="nil"/>
            </w:tcBorders>
            <w:vAlign w:val="center"/>
          </w:tcPr>
          <w:p w:rsidR="00AF2FC2" w:rsidRPr="00EE327A" w:rsidRDefault="00AF2FC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Work On Hand As Of:</w:t>
            </w:r>
          </w:p>
        </w:tc>
        <w:tc>
          <w:tcPr>
            <w:tcW w:w="2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2FC2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="00987560">
              <w:rPr>
                <w:b w:val="0"/>
                <w:sz w:val="20"/>
                <w:szCs w:val="20"/>
              </w:rPr>
              <w:t xml:space="preserve">   </w:t>
            </w:r>
            <w:r w:rsidR="00AF2FC2" w:rsidRPr="00EE327A">
              <w:rPr>
                <w:b w:val="0"/>
                <w:sz w:val="20"/>
                <w:szCs w:val="20"/>
              </w:rPr>
              <w:t>$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FC2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46D20" w:rsidRPr="00EE327A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:rsidR="00446D20" w:rsidRPr="00EE327A" w:rsidRDefault="00C60B9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Completion Time: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D20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0B96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:rsidR="00446D20" w:rsidRPr="00EE327A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top w:val="nil"/>
              <w:bottom w:val="nil"/>
            </w:tcBorders>
            <w:vAlign w:val="center"/>
          </w:tcPr>
          <w:p w:rsidR="00446D20" w:rsidRPr="00EE327A" w:rsidRDefault="00670A6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Penalties/</w:t>
            </w:r>
            <w:r w:rsidR="00FB5564" w:rsidRPr="00EE327A">
              <w:rPr>
                <w:b w:val="0"/>
                <w:sz w:val="20"/>
                <w:szCs w:val="20"/>
              </w:rPr>
              <w:t>Damages</w:t>
            </w:r>
            <w:r w:rsidR="00C60B96"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46D20" w:rsidRPr="00EE327A" w:rsidRDefault="00EE189D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D20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44A5A" w:rsidRPr="00EE327A" w:rsidTr="005654D4">
        <w:trPr>
          <w:trHeight w:hRule="exact" w:val="317"/>
        </w:trPr>
        <w:tc>
          <w:tcPr>
            <w:tcW w:w="2623" w:type="dxa"/>
            <w:gridSpan w:val="8"/>
            <w:tcBorders>
              <w:top w:val="nil"/>
              <w:bottom w:val="nil"/>
            </w:tcBorders>
            <w:vAlign w:val="center"/>
          </w:tcPr>
          <w:p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Special Bond Forms?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44A5A" w:rsidRPr="00EE327A" w:rsidRDefault="008E4988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44A5A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344A5A" w:rsidRPr="00EE327A">
              <w:rPr>
                <w:b w:val="0"/>
                <w:sz w:val="20"/>
                <w:szCs w:val="20"/>
              </w:rPr>
              <w:t xml:space="preserve"> Yes </w:t>
            </w:r>
            <w:r w:rsidR="00344A5A" w:rsidRPr="00051096">
              <w:rPr>
                <w:b w:val="0"/>
                <w:i/>
                <w:sz w:val="20"/>
                <w:szCs w:val="20"/>
              </w:rPr>
              <w:t>(attach forms)</w:t>
            </w:r>
            <w:r w:rsidR="004466F0">
              <w:rPr>
                <w:b w:val="0"/>
                <w:sz w:val="16"/>
                <w:szCs w:val="16"/>
              </w:rPr>
              <w:t xml:space="preserve"> </w:t>
            </w:r>
            <w:r w:rsidR="00344A5A" w:rsidRPr="00EE327A">
              <w:rPr>
                <w:b w:val="0"/>
                <w:sz w:val="20"/>
                <w:szCs w:val="20"/>
              </w:rPr>
              <w:t xml:space="preserve">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44A5A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344A5A" w:rsidRPr="00EE327A">
              <w:rPr>
                <w:b w:val="0"/>
                <w:sz w:val="20"/>
                <w:szCs w:val="20"/>
              </w:rPr>
              <w:t xml:space="preserve"> No   </w:t>
            </w: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  <w:vAlign w:val="center"/>
          </w:tcPr>
          <w:p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top w:val="nil"/>
              <w:bottom w:val="nil"/>
            </w:tcBorders>
            <w:vAlign w:val="center"/>
          </w:tcPr>
          <w:p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Retainage: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44A5A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="00344A5A"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:rsidR="00344A5A" w:rsidRPr="00EE327A" w:rsidRDefault="00344A5A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720492" w:rsidRPr="00EE327A" w:rsidTr="005654D4">
        <w:trPr>
          <w:trHeight w:hRule="exact" w:val="317"/>
        </w:trPr>
        <w:tc>
          <w:tcPr>
            <w:tcW w:w="2623" w:type="dxa"/>
            <w:gridSpan w:val="8"/>
            <w:vAlign w:val="center"/>
          </w:tcPr>
          <w:p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Warranty Period:</w:t>
            </w:r>
          </w:p>
        </w:tc>
        <w:tc>
          <w:tcPr>
            <w:tcW w:w="2824" w:type="dxa"/>
            <w:gridSpan w:val="9"/>
            <w:tcBorders>
              <w:bottom w:val="single" w:sz="4" w:space="0" w:color="auto"/>
            </w:tcBorders>
            <w:vAlign w:val="center"/>
          </w:tcPr>
          <w:p w:rsidR="00720492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492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bottom w:val="nil"/>
            </w:tcBorders>
            <w:vAlign w:val="center"/>
          </w:tcPr>
          <w:p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tcBorders>
              <w:bottom w:val="nil"/>
            </w:tcBorders>
            <w:vAlign w:val="center"/>
          </w:tcPr>
          <w:p w:rsidR="00720492" w:rsidRPr="00EE327A" w:rsidRDefault="00720492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Covered By Manufacturer?</w:t>
            </w:r>
          </w:p>
        </w:tc>
        <w:tc>
          <w:tcPr>
            <w:tcW w:w="2705" w:type="dxa"/>
            <w:gridSpan w:val="5"/>
            <w:tcBorders>
              <w:bottom w:val="nil"/>
            </w:tcBorders>
            <w:vAlign w:val="center"/>
          </w:tcPr>
          <w:p w:rsidR="00720492" w:rsidRPr="00EE327A" w:rsidRDefault="008E4988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0492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720492"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0492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720492"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4F5C79" w:rsidRPr="00EE327A" w:rsidTr="005654D4">
        <w:trPr>
          <w:trHeight w:hRule="exact" w:val="317"/>
        </w:trPr>
        <w:tc>
          <w:tcPr>
            <w:tcW w:w="2623" w:type="dxa"/>
            <w:gridSpan w:val="8"/>
            <w:vAlign w:val="center"/>
          </w:tcPr>
          <w:p w:rsidR="004F5C79" w:rsidRPr="00EE327A" w:rsidRDefault="004F5C79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Job Breakdown:</w:t>
            </w:r>
          </w:p>
        </w:tc>
        <w:tc>
          <w:tcPr>
            <w:tcW w:w="1801" w:type="dxa"/>
            <w:gridSpan w:val="8"/>
            <w:vAlign w:val="center"/>
          </w:tcPr>
          <w:p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Labor:</w:t>
            </w:r>
          </w:p>
        </w:tc>
        <w:tc>
          <w:tcPr>
            <w:tcW w:w="2339" w:type="dxa"/>
            <w:gridSpan w:val="14"/>
            <w:tcBorders>
              <w:bottom w:val="single" w:sz="4" w:space="0" w:color="auto"/>
            </w:tcBorders>
            <w:vAlign w:val="center"/>
          </w:tcPr>
          <w:p w:rsidR="004F5C79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7560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rFonts w:cs="Arial"/>
                <w:b w:val="0"/>
                <w:sz w:val="20"/>
                <w:szCs w:val="20"/>
              </w:rPr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Materials:</w:t>
            </w:r>
          </w:p>
        </w:tc>
        <w:tc>
          <w:tcPr>
            <w:tcW w:w="2885" w:type="dxa"/>
            <w:gridSpan w:val="7"/>
            <w:tcBorders>
              <w:bottom w:val="single" w:sz="4" w:space="0" w:color="auto"/>
            </w:tcBorders>
            <w:vAlign w:val="center"/>
          </w:tcPr>
          <w:p w:rsidR="004F5C79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7560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rFonts w:cs="Arial"/>
                <w:b w:val="0"/>
                <w:sz w:val="20"/>
                <w:szCs w:val="20"/>
              </w:rPr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4F5C79" w:rsidRPr="00EE327A" w:rsidTr="005654D4">
        <w:trPr>
          <w:trHeight w:hRule="exact" w:val="317"/>
        </w:trPr>
        <w:tc>
          <w:tcPr>
            <w:tcW w:w="2623" w:type="dxa"/>
            <w:gridSpan w:val="8"/>
            <w:tcBorders>
              <w:bottom w:val="nil"/>
            </w:tcBorders>
            <w:vAlign w:val="center"/>
          </w:tcPr>
          <w:p w:rsidR="004F5C79" w:rsidRPr="00EE327A" w:rsidRDefault="004F5C79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801" w:type="dxa"/>
            <w:gridSpan w:val="8"/>
            <w:tcBorders>
              <w:bottom w:val="nil"/>
            </w:tcBorders>
            <w:vAlign w:val="center"/>
          </w:tcPr>
          <w:p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Subcontracts:</w:t>
            </w:r>
          </w:p>
        </w:tc>
        <w:tc>
          <w:tcPr>
            <w:tcW w:w="2339" w:type="dxa"/>
            <w:gridSpan w:val="14"/>
            <w:tcBorders>
              <w:bottom w:val="single" w:sz="4" w:space="0" w:color="auto"/>
            </w:tcBorders>
            <w:vAlign w:val="center"/>
          </w:tcPr>
          <w:p w:rsidR="004F5C79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7560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rFonts w:cs="Arial"/>
                <w:b w:val="0"/>
                <w:sz w:val="20"/>
                <w:szCs w:val="20"/>
              </w:rPr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4F5C79" w:rsidRPr="0071159A" w:rsidRDefault="004F5C79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71159A">
              <w:rPr>
                <w:sz w:val="20"/>
                <w:szCs w:val="20"/>
              </w:rPr>
              <w:t>Profit:</w:t>
            </w:r>
          </w:p>
        </w:tc>
        <w:tc>
          <w:tcPr>
            <w:tcW w:w="2885" w:type="dxa"/>
            <w:gridSpan w:val="7"/>
            <w:tcBorders>
              <w:bottom w:val="single" w:sz="4" w:space="0" w:color="auto"/>
            </w:tcBorders>
            <w:vAlign w:val="center"/>
          </w:tcPr>
          <w:p w:rsidR="004F5C79" w:rsidRPr="00EE327A" w:rsidRDefault="008E4988" w:rsidP="00B84F07">
            <w:pPr>
              <w:pStyle w:val="FieldText"/>
              <w:keepLines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7560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  <w:szCs w:val="20"/>
              </w:rPr>
            </w:r>
            <w:r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t>% or $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C79" w:rsidRPr="00EE327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rFonts w:cs="Arial"/>
                <w:b w:val="0"/>
                <w:sz w:val="20"/>
                <w:szCs w:val="20"/>
              </w:rPr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4F5C79" w:rsidRPr="00EE327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E327A" w:rsidRPr="00EE327A" w:rsidTr="005654D4">
        <w:trPr>
          <w:trHeight w:hRule="exact" w:val="72"/>
        </w:trPr>
        <w:tc>
          <w:tcPr>
            <w:tcW w:w="11088" w:type="dxa"/>
            <w:gridSpan w:val="41"/>
            <w:vAlign w:val="center"/>
          </w:tcPr>
          <w:p w:rsidR="00EE327A" w:rsidRPr="00EE327A" w:rsidRDefault="00EE327A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5654D4" w:rsidRPr="00EE327A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vAlign w:val="center"/>
          </w:tcPr>
          <w:p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List Major Subcontractors</w:t>
            </w:r>
          </w:p>
        </w:tc>
        <w:tc>
          <w:tcPr>
            <w:tcW w:w="236" w:type="dxa"/>
            <w:gridSpan w:val="2"/>
            <w:vAlign w:val="center"/>
          </w:tcPr>
          <w:p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vAlign w:val="center"/>
          </w:tcPr>
          <w:p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Amount</w:t>
            </w:r>
          </w:p>
        </w:tc>
        <w:tc>
          <w:tcPr>
            <w:tcW w:w="236" w:type="dxa"/>
            <w:vAlign w:val="center"/>
          </w:tcPr>
          <w:p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654D4" w:rsidRPr="00EE327A" w:rsidRDefault="005654D4" w:rsidP="00B84F07">
            <w:pPr>
              <w:pStyle w:val="FieldText"/>
              <w:keepLines/>
              <w:rPr>
                <w:sz w:val="20"/>
                <w:szCs w:val="20"/>
              </w:rPr>
            </w:pPr>
            <w:r w:rsidRPr="00EE327A">
              <w:rPr>
                <w:sz w:val="20"/>
                <w:szCs w:val="20"/>
              </w:rPr>
              <w:t>Sub Bonded?</w:t>
            </w:r>
          </w:p>
        </w:tc>
      </w:tr>
      <w:tr w:rsidR="00B84F07" w:rsidRPr="00EE327A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bottom w:val="single" w:sz="4" w:space="0" w:color="auto"/>
            </w:tcBorders>
            <w:vAlign w:val="center"/>
          </w:tcPr>
          <w:p w:rsidR="00B84F07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tcBorders>
              <w:bottom w:val="single" w:sz="4" w:space="0" w:color="auto"/>
            </w:tcBorders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84F07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84F07"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84F07"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4F07" w:rsidRPr="00EE327A" w:rsidTr="005654D4">
        <w:trPr>
          <w:trHeight w:hRule="exact" w:val="317"/>
        </w:trPr>
        <w:tc>
          <w:tcPr>
            <w:tcW w:w="288" w:type="dxa"/>
            <w:gridSpan w:val="2"/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07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84F07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84F07"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84F07"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4F07" w:rsidRPr="00EE327A" w:rsidTr="005654D4">
        <w:trPr>
          <w:trHeight w:hRule="exact" w:val="317"/>
        </w:trPr>
        <w:tc>
          <w:tcPr>
            <w:tcW w:w="288" w:type="dxa"/>
            <w:gridSpan w:val="2"/>
            <w:tcBorders>
              <w:bottom w:val="nil"/>
            </w:tcBorders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9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07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B84F07" w:rsidRPr="00EE327A" w:rsidRDefault="00B84F07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84F07" w:rsidRPr="00EE327A" w:rsidRDefault="008E4988" w:rsidP="00B84F0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84F07"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4F0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84F07"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F32ED0" w:rsidRPr="00EE327A" w:rsidTr="005654D4">
        <w:trPr>
          <w:trHeight w:hRule="exact" w:val="317"/>
        </w:trPr>
        <w:tc>
          <w:tcPr>
            <w:tcW w:w="190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32ED0" w:rsidRPr="00EE327A" w:rsidRDefault="00F32ED0" w:rsidP="00F32ED0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Architect/Engineer:</w:t>
            </w:r>
          </w:p>
        </w:tc>
        <w:tc>
          <w:tcPr>
            <w:tcW w:w="431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ED0" w:rsidRPr="00EE327A" w:rsidRDefault="008E4988" w:rsidP="00F32ED0">
            <w:pPr>
              <w:pStyle w:val="FieldText"/>
              <w:keepLines/>
              <w:rPr>
                <w:rFonts w:cs="Arial"/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28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32ED0" w:rsidRPr="00EE327A" w:rsidRDefault="00F32ED0" w:rsidP="00F32ED0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Phone:</w:t>
            </w:r>
          </w:p>
        </w:tc>
        <w:tc>
          <w:tcPr>
            <w:tcW w:w="39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ED0" w:rsidRPr="00EE327A" w:rsidRDefault="008E4988" w:rsidP="00F32ED0">
            <w:pPr>
              <w:pStyle w:val="FieldText"/>
              <w:keepLines/>
              <w:rPr>
                <w:rFonts w:cs="Arial"/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828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7290F" w:rsidRPr="00EE327A" w:rsidTr="005654D4">
        <w:trPr>
          <w:trHeight w:hRule="exact" w:val="317"/>
        </w:trPr>
        <w:tc>
          <w:tcPr>
            <w:tcW w:w="190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7290F" w:rsidRPr="00EE327A" w:rsidRDefault="0077290F" w:rsidP="00F32ED0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Special Hazards:</w:t>
            </w:r>
          </w:p>
        </w:tc>
        <w:tc>
          <w:tcPr>
            <w:tcW w:w="9184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90F" w:rsidRPr="00EE327A" w:rsidRDefault="008E4988" w:rsidP="00F32ED0">
            <w:pPr>
              <w:pStyle w:val="FieldText"/>
              <w:keepLines/>
              <w:rPr>
                <w:rFonts w:cs="Arial"/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28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10259" w:rsidRPr="00EE327A" w:rsidTr="005654D4">
        <w:trPr>
          <w:trHeight w:hRule="exact" w:val="72"/>
        </w:trPr>
        <w:tc>
          <w:tcPr>
            <w:tcW w:w="11088" w:type="dxa"/>
            <w:gridSpan w:val="41"/>
            <w:tcBorders>
              <w:bottom w:val="nil"/>
            </w:tcBorders>
            <w:shd w:val="clear" w:color="auto" w:fill="auto"/>
            <w:vAlign w:val="bottom"/>
          </w:tcPr>
          <w:p w:rsidR="00710259" w:rsidRPr="00EE327A" w:rsidRDefault="00710259" w:rsidP="00AB0DF6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AB0DF6" w:rsidRPr="00EE327A" w:rsidTr="005654D4">
        <w:trPr>
          <w:trHeight w:hRule="exact" w:val="317"/>
        </w:trPr>
        <w:tc>
          <w:tcPr>
            <w:tcW w:w="11088" w:type="dxa"/>
            <w:gridSpan w:val="41"/>
            <w:tcBorders>
              <w:top w:val="nil"/>
            </w:tcBorders>
            <w:shd w:val="clear" w:color="auto" w:fill="000000"/>
            <w:vAlign w:val="center"/>
          </w:tcPr>
          <w:p w:rsidR="00AB0DF6" w:rsidRPr="00EE327A" w:rsidRDefault="00DE1A0C" w:rsidP="00AB0DF6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>BID BOND INFORMATION</w:t>
            </w:r>
          </w:p>
        </w:tc>
      </w:tr>
      <w:tr w:rsidR="005B3FE7" w:rsidRPr="00EE327A" w:rsidTr="005654D4">
        <w:trPr>
          <w:trHeight w:hRule="exact" w:val="317"/>
        </w:trPr>
        <w:tc>
          <w:tcPr>
            <w:tcW w:w="2660" w:type="dxa"/>
            <w:gridSpan w:val="9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Date and Time:</w:t>
            </w:r>
          </w:p>
        </w:tc>
        <w:tc>
          <w:tcPr>
            <w:tcW w:w="3147" w:type="dxa"/>
            <w:gridSpan w:val="13"/>
            <w:tcBorders>
              <w:bottom w:val="single" w:sz="4" w:space="0" w:color="auto"/>
            </w:tcBorders>
            <w:vAlign w:val="center"/>
          </w:tcPr>
          <w:p w:rsidR="005B3FE7" w:rsidRPr="00EE327A" w:rsidRDefault="008E4988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051096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 w:rsidRPr="00051096">
              <w:rPr>
                <w:b w:val="0"/>
                <w:sz w:val="20"/>
                <w:szCs w:val="20"/>
              </w:rPr>
              <w:instrText xml:space="preserve"> FORMTEXT </w:instrText>
            </w:r>
            <w:r w:rsidRPr="00051096">
              <w:rPr>
                <w:b w:val="0"/>
                <w:sz w:val="20"/>
                <w:szCs w:val="20"/>
              </w:rPr>
            </w:r>
            <w:r w:rsidRPr="00051096">
              <w:rPr>
                <w:b w:val="0"/>
                <w:sz w:val="20"/>
                <w:szCs w:val="20"/>
              </w:rPr>
              <w:fldChar w:fldCharType="separate"/>
            </w:r>
            <w:r w:rsidR="00987560" w:rsidRPr="00051096">
              <w:rPr>
                <w:b w:val="0"/>
                <w:noProof/>
                <w:sz w:val="20"/>
                <w:szCs w:val="20"/>
              </w:rPr>
              <w:t> </w:t>
            </w:r>
            <w:r w:rsidR="00987560" w:rsidRPr="00051096">
              <w:rPr>
                <w:b w:val="0"/>
                <w:noProof/>
                <w:sz w:val="20"/>
                <w:szCs w:val="20"/>
              </w:rPr>
              <w:t> </w:t>
            </w:r>
            <w:r w:rsidR="00987560" w:rsidRPr="00051096">
              <w:rPr>
                <w:b w:val="0"/>
                <w:noProof/>
                <w:sz w:val="20"/>
                <w:szCs w:val="20"/>
              </w:rPr>
              <w:t> </w:t>
            </w:r>
            <w:r w:rsidR="00987560" w:rsidRPr="00051096">
              <w:rPr>
                <w:b w:val="0"/>
                <w:noProof/>
                <w:sz w:val="20"/>
                <w:szCs w:val="20"/>
              </w:rPr>
              <w:t> </w:t>
            </w:r>
            <w:r w:rsidR="00987560" w:rsidRPr="00051096">
              <w:rPr>
                <w:b w:val="0"/>
                <w:noProof/>
                <w:sz w:val="20"/>
                <w:szCs w:val="20"/>
              </w:rPr>
              <w:t> </w:t>
            </w:r>
            <w:r w:rsidRPr="00051096">
              <w:rPr>
                <w:b w:val="0"/>
                <w:sz w:val="20"/>
                <w:szCs w:val="20"/>
              </w:rPr>
              <w:fldChar w:fldCharType="end"/>
            </w:r>
            <w:r w:rsidR="00987560" w:rsidRPr="00051096">
              <w:rPr>
                <w:b w:val="0"/>
                <w:sz w:val="20"/>
                <w:szCs w:val="20"/>
              </w:rPr>
              <w:t xml:space="preserve"> </w:t>
            </w:r>
            <w:r w:rsidR="00987560" w:rsidRPr="0098756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Estimated Bid: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>
              <w:rPr>
                <w:b w:val="0"/>
                <w:sz w:val="20"/>
                <w:szCs w:val="20"/>
              </w:rPr>
            </w:r>
            <w:r w:rsidR="008E4988">
              <w:rPr>
                <w:b w:val="0"/>
                <w:sz w:val="20"/>
                <w:szCs w:val="20"/>
              </w:rPr>
              <w:fldChar w:fldCharType="separate"/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987560">
              <w:rPr>
                <w:b w:val="0"/>
                <w:noProof/>
                <w:sz w:val="20"/>
                <w:szCs w:val="20"/>
              </w:rPr>
              <w:t> </w:t>
            </w:r>
            <w:r w:rsidR="008E4988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:rsidTr="005654D4">
        <w:trPr>
          <w:trHeight w:hRule="exact" w:val="317"/>
        </w:trPr>
        <w:tc>
          <w:tcPr>
            <w:tcW w:w="2660" w:type="dxa"/>
            <w:gridSpan w:val="9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Bond Amount: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B3FE7" w:rsidRPr="00EE327A" w:rsidRDefault="008E4988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DF6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AB0DF6"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360" w:type="dxa"/>
            <w:gridSpan w:val="2"/>
            <w:tcMar>
              <w:left w:w="43" w:type="dxa"/>
              <w:right w:w="43" w:type="dxa"/>
            </w:tcMar>
            <w:vAlign w:val="center"/>
          </w:tcPr>
          <w:p w:rsidR="005B3FE7" w:rsidRPr="00EE327A" w:rsidRDefault="00AB0DF6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or</w:t>
            </w:r>
          </w:p>
        </w:tc>
        <w:tc>
          <w:tcPr>
            <w:tcW w:w="1743" w:type="dxa"/>
            <w:gridSpan w:val="8"/>
            <w:tcBorders>
              <w:bottom w:val="single" w:sz="4" w:space="0" w:color="auto"/>
            </w:tcBorders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Opening Location: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vAlign w:val="center"/>
          </w:tcPr>
          <w:p w:rsidR="005B3FE7" w:rsidRPr="00EE327A" w:rsidRDefault="008E4988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FE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11573" w:rsidRPr="00EE327A" w:rsidTr="005654D4">
        <w:trPr>
          <w:trHeight w:hRule="exact" w:val="72"/>
        </w:trPr>
        <w:tc>
          <w:tcPr>
            <w:tcW w:w="11088" w:type="dxa"/>
            <w:gridSpan w:val="41"/>
            <w:vAlign w:val="center"/>
          </w:tcPr>
          <w:p w:rsidR="00C11573" w:rsidRPr="00EE327A" w:rsidRDefault="00C11573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5B3FE7" w:rsidRPr="00EE327A" w:rsidTr="005654D4">
        <w:trPr>
          <w:trHeight w:hRule="exact" w:val="317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5B3FE7" w:rsidRPr="00EE327A" w:rsidRDefault="00B9759D" w:rsidP="005B3FE7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 xml:space="preserve">BID </w:t>
            </w:r>
            <w:r w:rsidR="005B3FE7" w:rsidRPr="00EE327A">
              <w:rPr>
                <w:color w:val="FFFFFF"/>
                <w:sz w:val="20"/>
                <w:szCs w:val="20"/>
              </w:rPr>
              <w:t>RESULTS</w:t>
            </w:r>
          </w:p>
        </w:tc>
      </w:tr>
      <w:tr w:rsidR="005B3FE7" w:rsidRPr="00EE327A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Low Bidder:</w:t>
            </w:r>
          </w:p>
        </w:tc>
        <w:tc>
          <w:tcPr>
            <w:tcW w:w="4773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3FE7" w:rsidRPr="00EE327A" w:rsidRDefault="008E4988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FE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2</w:t>
            </w:r>
            <w:r w:rsidRPr="00EE327A">
              <w:rPr>
                <w:b w:val="0"/>
                <w:sz w:val="20"/>
                <w:szCs w:val="20"/>
                <w:vertAlign w:val="superscript"/>
              </w:rPr>
              <w:t>nd</w:t>
            </w:r>
            <w:r w:rsidRPr="00EE327A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73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3FE7" w:rsidRPr="00EE327A" w:rsidRDefault="008E4988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FE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:rsidTr="005654D4">
        <w:trPr>
          <w:trHeight w:hRule="exact" w:val="317"/>
        </w:trPr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3</w:t>
            </w:r>
            <w:r w:rsidRPr="00EE327A">
              <w:rPr>
                <w:b w:val="0"/>
                <w:sz w:val="20"/>
                <w:szCs w:val="20"/>
                <w:vertAlign w:val="superscript"/>
              </w:rPr>
              <w:t>rd</w:t>
            </w:r>
            <w:r w:rsidRPr="00EE327A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7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FE7" w:rsidRPr="00EE327A" w:rsidRDefault="008E4988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FE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B3FE7" w:rsidRPr="00EE327A" w:rsidTr="005654D4">
        <w:trPr>
          <w:trHeight w:hRule="exact" w:val="317"/>
        </w:trPr>
        <w:tc>
          <w:tcPr>
            <w:tcW w:w="415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5B3FE7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Do you expect to be awarded the contract?</w:t>
            </w:r>
          </w:p>
        </w:tc>
        <w:tc>
          <w:tcPr>
            <w:tcW w:w="6931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8E4988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B3FE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5B3FE7" w:rsidRPr="00EE327A">
              <w:rPr>
                <w:b w:val="0"/>
                <w:sz w:val="20"/>
                <w:szCs w:val="20"/>
              </w:rPr>
              <w:t xml:space="preserve"> Yes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B3FE7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5B3FE7"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5B3FE7" w:rsidRPr="00EE327A" w:rsidTr="005654D4">
        <w:trPr>
          <w:trHeight w:hRule="exact" w:val="317"/>
        </w:trPr>
        <w:tc>
          <w:tcPr>
            <w:tcW w:w="136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3FE7" w:rsidRPr="00EE327A" w:rsidRDefault="00A045F7" w:rsidP="004E6828">
            <w:pPr>
              <w:pStyle w:val="FieldText"/>
              <w:keepLines/>
              <w:jc w:val="center"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Comments:</w:t>
            </w:r>
          </w:p>
        </w:tc>
        <w:tc>
          <w:tcPr>
            <w:tcW w:w="9727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3FE7" w:rsidRPr="00EE327A" w:rsidRDefault="008E4988" w:rsidP="004E6828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FE7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="00CF35D6" w:rsidRPr="00EE327A">
              <w:rPr>
                <w:b w:val="0"/>
                <w:noProof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F5898" w:rsidRPr="00EE327A" w:rsidTr="005654D4">
        <w:trPr>
          <w:trHeight w:hRule="exact" w:val="72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5898" w:rsidRPr="00EE327A" w:rsidRDefault="001F5898" w:rsidP="005B3FE7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211D84" w:rsidRPr="00EE327A" w:rsidTr="005654D4">
        <w:trPr>
          <w:trHeight w:hRule="exact" w:val="317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211D84" w:rsidRPr="00EE327A" w:rsidRDefault="005505CF" w:rsidP="00D97849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EE327A">
              <w:rPr>
                <w:color w:val="FFFFFF"/>
                <w:sz w:val="20"/>
                <w:szCs w:val="20"/>
              </w:rPr>
              <w:t>PERFORMANCE &amp; PAYMENT</w:t>
            </w:r>
            <w:r w:rsidR="00211D84" w:rsidRPr="00EE327A">
              <w:rPr>
                <w:color w:val="FFFFFF"/>
                <w:sz w:val="20"/>
                <w:szCs w:val="20"/>
              </w:rPr>
              <w:t xml:space="preserve"> BOND INFORMATION</w:t>
            </w:r>
          </w:p>
        </w:tc>
      </w:tr>
      <w:tr w:rsidR="003F7EC4" w:rsidRPr="00EE327A" w:rsidTr="005654D4">
        <w:trPr>
          <w:trHeight w:hRule="exact" w:val="317"/>
        </w:trPr>
        <w:tc>
          <w:tcPr>
            <w:tcW w:w="243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Contract Date:</w:t>
            </w:r>
          </w:p>
        </w:tc>
        <w:tc>
          <w:tcPr>
            <w:tcW w:w="131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F7EC4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560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64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7EC4" w:rsidRPr="00EE327A" w:rsidRDefault="003F7EC4" w:rsidP="003F7EC4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Contract  Amount:</w:t>
            </w:r>
          </w:p>
        </w:tc>
        <w:tc>
          <w:tcPr>
            <w:tcW w:w="284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F7EC4" w:rsidRPr="00EE327A" w:rsidRDefault="003F7EC4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$</w:t>
            </w:r>
            <w:r w:rsidR="008E4988"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EE189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="008E4988" w:rsidRPr="00EE327A">
              <w:rPr>
                <w:b w:val="0"/>
                <w:sz w:val="20"/>
                <w:szCs w:val="20"/>
              </w:rPr>
            </w:r>
            <w:r w:rsidR="008E4988"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8E4988"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B3CE5" w:rsidRPr="003A4D27" w:rsidTr="005654D4">
        <w:trPr>
          <w:trHeight w:hRule="exact" w:val="317"/>
        </w:trPr>
        <w:tc>
          <w:tcPr>
            <w:tcW w:w="243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CE5" w:rsidRPr="00EE327A" w:rsidRDefault="006B3CE5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Performance Bond Amt:</w:t>
            </w:r>
          </w:p>
        </w:tc>
        <w:tc>
          <w:tcPr>
            <w:tcW w:w="9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CE5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B3CE5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6B3CE5"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216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CE5" w:rsidRPr="00EE327A" w:rsidRDefault="006B3CE5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>Payment Bond Amt:</w:t>
            </w:r>
          </w:p>
        </w:tc>
        <w:tc>
          <w:tcPr>
            <w:tcW w:w="9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CE5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193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0F193D" w:rsidRPr="00EE327A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2564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CE5" w:rsidRPr="00EE327A" w:rsidRDefault="000F193D" w:rsidP="0007793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t xml:space="preserve">Number of </w:t>
            </w:r>
            <w:r w:rsidR="00B27C95" w:rsidRPr="00EE327A">
              <w:rPr>
                <w:b w:val="0"/>
                <w:sz w:val="20"/>
                <w:szCs w:val="20"/>
              </w:rPr>
              <w:t>Executed Sets</w:t>
            </w:r>
            <w:r w:rsidRPr="00EE327A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0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CE5" w:rsidRPr="00EE327A" w:rsidRDefault="008E4988" w:rsidP="006F329A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93D" w:rsidRPr="00EE327A">
              <w:rPr>
                <w:b w:val="0"/>
                <w:sz w:val="20"/>
                <w:szCs w:val="20"/>
              </w:rPr>
              <w:instrText xml:space="preserve"> FORMTEXT </w:instrText>
            </w:r>
            <w:r w:rsidRPr="00EE327A">
              <w:rPr>
                <w:b w:val="0"/>
                <w:sz w:val="20"/>
                <w:szCs w:val="20"/>
              </w:rPr>
            </w:r>
            <w:r w:rsidRPr="00EE327A">
              <w:rPr>
                <w:b w:val="0"/>
                <w:sz w:val="20"/>
                <w:szCs w:val="20"/>
              </w:rPr>
              <w:fldChar w:fldCharType="separate"/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="006F329A">
              <w:rPr>
                <w:b w:val="0"/>
                <w:sz w:val="20"/>
                <w:szCs w:val="20"/>
              </w:rPr>
              <w:t> </w:t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27C95" w:rsidRPr="003A4D27" w:rsidTr="005654D4">
        <w:trPr>
          <w:trHeight w:hRule="exact" w:val="317"/>
        </w:trPr>
        <w:tc>
          <w:tcPr>
            <w:tcW w:w="5502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7C95" w:rsidRPr="00EE327A" w:rsidRDefault="00B27C95" w:rsidP="00B27C95">
            <w:pPr>
              <w:pStyle w:val="FieldText"/>
              <w:keepLines/>
              <w:rPr>
                <w:b w:val="0"/>
                <w:color w:val="000000"/>
                <w:sz w:val="20"/>
                <w:szCs w:val="20"/>
              </w:rPr>
            </w:pPr>
            <w:r w:rsidRPr="00EE327A">
              <w:rPr>
                <w:b w:val="0"/>
                <w:color w:val="000000"/>
                <w:sz w:val="20"/>
                <w:szCs w:val="20"/>
              </w:rPr>
              <w:t>Please include a certificate of insurance with the bond:</w:t>
            </w:r>
          </w:p>
        </w:tc>
        <w:tc>
          <w:tcPr>
            <w:tcW w:w="5586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7C95" w:rsidRPr="00EE327A" w:rsidRDefault="008E4988" w:rsidP="00B27C95">
            <w:pPr>
              <w:pStyle w:val="FieldText"/>
              <w:keepLines/>
              <w:rPr>
                <w:b w:val="0"/>
                <w:color w:val="000000"/>
                <w:sz w:val="20"/>
                <w:szCs w:val="20"/>
              </w:rPr>
            </w:pP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C95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27C95" w:rsidRPr="00EE327A">
              <w:rPr>
                <w:b w:val="0"/>
                <w:sz w:val="20"/>
                <w:szCs w:val="20"/>
              </w:rPr>
              <w:t xml:space="preserve"> Yes </w:t>
            </w:r>
            <w:r w:rsidR="00B27C95" w:rsidRPr="00051096">
              <w:rPr>
                <w:b w:val="0"/>
                <w:i/>
                <w:sz w:val="20"/>
                <w:szCs w:val="20"/>
              </w:rPr>
              <w:t>(attach requirements)</w:t>
            </w:r>
            <w:r w:rsidR="00B27C95" w:rsidRPr="00EE327A">
              <w:rPr>
                <w:b w:val="0"/>
                <w:sz w:val="20"/>
                <w:szCs w:val="20"/>
              </w:rPr>
              <w:t xml:space="preserve">  </w:t>
            </w:r>
            <w:r w:rsidRPr="00EE327A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C95" w:rsidRPr="00EE327A">
              <w:rPr>
                <w:b w:val="0"/>
                <w:sz w:val="20"/>
                <w:szCs w:val="20"/>
              </w:rPr>
              <w:instrText xml:space="preserve"> FORMCHECKBOX </w:instrText>
            </w:r>
            <w:r w:rsidR="007D7631">
              <w:rPr>
                <w:b w:val="0"/>
                <w:sz w:val="20"/>
                <w:szCs w:val="20"/>
              </w:rPr>
            </w:r>
            <w:r w:rsidR="007D7631">
              <w:rPr>
                <w:b w:val="0"/>
                <w:sz w:val="20"/>
                <w:szCs w:val="20"/>
              </w:rPr>
              <w:fldChar w:fldCharType="separate"/>
            </w:r>
            <w:r w:rsidRPr="00EE327A">
              <w:rPr>
                <w:b w:val="0"/>
                <w:sz w:val="20"/>
                <w:szCs w:val="20"/>
              </w:rPr>
              <w:fldChar w:fldCharType="end"/>
            </w:r>
            <w:r w:rsidR="00B27C95" w:rsidRPr="00EE327A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EE327A" w:rsidRPr="003A4D27" w:rsidTr="005654D4">
        <w:trPr>
          <w:trHeight w:hRule="exact" w:val="72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327A" w:rsidRPr="00EE327A" w:rsidRDefault="00EE327A" w:rsidP="00B27C95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EE327A" w:rsidRPr="003A4D27" w:rsidTr="005654D4">
        <w:trPr>
          <w:trHeight w:hRule="exact" w:val="432"/>
        </w:trPr>
        <w:tc>
          <w:tcPr>
            <w:tcW w:w="11088" w:type="dxa"/>
            <w:gridSpan w:val="41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EE327A" w:rsidRPr="00F61E71" w:rsidRDefault="00EE327A" w:rsidP="00B27C95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F61E71">
              <w:rPr>
                <w:color w:val="FFFFFF"/>
                <w:sz w:val="20"/>
                <w:szCs w:val="20"/>
              </w:rPr>
              <w:t>NOTE: Please attach a copy of the bid specs or contract. Failure may result in the delay of delivery of the bond.</w:t>
            </w:r>
          </w:p>
        </w:tc>
      </w:tr>
    </w:tbl>
    <w:p w:rsidR="0088057A" w:rsidRPr="003A4D27" w:rsidRDefault="0088057A" w:rsidP="00EE327A">
      <w:pPr>
        <w:pStyle w:val="FieldText"/>
        <w:keepLines/>
      </w:pPr>
    </w:p>
    <w:sectPr w:rsidR="0088057A" w:rsidRPr="003A4D27" w:rsidSect="00AB231F">
      <w:type w:val="continuous"/>
      <w:pgSz w:w="12240" w:h="15840" w:code="1"/>
      <w:pgMar w:top="288" w:right="1440" w:bottom="288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31" w:rsidRDefault="007D7631" w:rsidP="005A6E0A">
      <w:pPr>
        <w:pStyle w:val="FieldText"/>
      </w:pPr>
      <w:r>
        <w:separator/>
      </w:r>
    </w:p>
  </w:endnote>
  <w:endnote w:type="continuationSeparator" w:id="0">
    <w:p w:rsidR="007D7631" w:rsidRDefault="007D7631" w:rsidP="005A6E0A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ticm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669" w:rsidRPr="00AB231F" w:rsidRDefault="00BD4E11" w:rsidP="00AB231F">
    <w:pPr>
      <w:pStyle w:val="Footer"/>
      <w:tabs>
        <w:tab w:val="left" w:pos="4140"/>
        <w:tab w:val="right" w:pos="936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19685</wp:posOffset>
          </wp:positionV>
          <wp:extent cx="228600" cy="222885"/>
          <wp:effectExtent l="19050" t="0" r="0" b="0"/>
          <wp:wrapTight wrapText="bothSides">
            <wp:wrapPolygon edited="0">
              <wp:start x="-1800" y="0"/>
              <wp:lineTo x="-1800" y="20308"/>
              <wp:lineTo x="21600" y="20308"/>
              <wp:lineTo x="21600" y="0"/>
              <wp:lineTo x="-1800" y="0"/>
            </wp:wrapPolygon>
          </wp:wrapTight>
          <wp:docPr id="10" name="Picture 10" descr="nasbp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sbp_ti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E71">
      <w:rPr>
        <w:i/>
        <w:sz w:val="16"/>
        <w:szCs w:val="16"/>
      </w:rPr>
      <w:t xml:space="preserve">nasbp.org/toolkit - </w:t>
    </w:r>
    <w:r w:rsidR="00F61E71" w:rsidRPr="00B82897">
      <w:rPr>
        <w:i/>
        <w:sz w:val="16"/>
        <w:szCs w:val="16"/>
      </w:rPr>
      <w:t>Version 2.0</w:t>
    </w:r>
    <w:r w:rsidR="00F61E71">
      <w:rPr>
        <w:sz w:val="18"/>
        <w:szCs w:val="18"/>
      </w:rPr>
      <w:br/>
    </w:r>
    <w:r w:rsidR="00F61E71" w:rsidRPr="00FA7B03">
      <w:rPr>
        <w:sz w:val="16"/>
        <w:szCs w:val="16"/>
      </w:rPr>
      <w:t>© Copyright 20</w:t>
    </w:r>
    <w:r w:rsidR="00F61E71">
      <w:rPr>
        <w:sz w:val="16"/>
        <w:szCs w:val="16"/>
      </w:rPr>
      <w:t xml:space="preserve">10 National Association of Surety Bond Producers.  All Rights Reserved. </w:t>
    </w:r>
    <w:r w:rsidR="00AB231F" w:rsidRPr="00AB231F">
      <w:rPr>
        <w:sz w:val="16"/>
        <w:szCs w:val="16"/>
      </w:rPr>
      <w:t>The NASBP Tool Kit is for the</w:t>
    </w:r>
    <w:r w:rsidR="00AB231F">
      <w:rPr>
        <w:sz w:val="16"/>
        <w:szCs w:val="16"/>
      </w:rPr>
      <w:br/>
    </w:r>
    <w:r w:rsidR="00AB231F" w:rsidRPr="00AB231F">
      <w:rPr>
        <w:sz w:val="16"/>
        <w:szCs w:val="16"/>
      </w:rPr>
      <w:t>use and benefit of NASBP members, affiliates, and associates. For complete terms and conditions, visit nasbp.org/toolkit.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31" w:rsidRDefault="007D7631" w:rsidP="005A6E0A">
      <w:pPr>
        <w:pStyle w:val="FieldText"/>
      </w:pPr>
      <w:r>
        <w:separator/>
      </w:r>
    </w:p>
  </w:footnote>
  <w:footnote w:type="continuationSeparator" w:id="0">
    <w:p w:rsidR="007D7631" w:rsidRDefault="007D7631" w:rsidP="005A6E0A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875CB"/>
    <w:multiLevelType w:val="hybridMultilevel"/>
    <w:tmpl w:val="B3368E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242D"/>
    <w:multiLevelType w:val="hybridMultilevel"/>
    <w:tmpl w:val="34749CB6"/>
    <w:lvl w:ilvl="0" w:tplc="5D16A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X/oIp9Z7o1Tl26EXI9lQx7AC54=" w:salt="mSeL+9qaofGIlrdqhtGPyA==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0"/>
    <w:rsid w:val="000071F7"/>
    <w:rsid w:val="000202CA"/>
    <w:rsid w:val="0002620F"/>
    <w:rsid w:val="0002798A"/>
    <w:rsid w:val="00027F55"/>
    <w:rsid w:val="000406CB"/>
    <w:rsid w:val="00051096"/>
    <w:rsid w:val="0005383F"/>
    <w:rsid w:val="00054A66"/>
    <w:rsid w:val="00055D46"/>
    <w:rsid w:val="00061487"/>
    <w:rsid w:val="0006174C"/>
    <w:rsid w:val="00065CBD"/>
    <w:rsid w:val="00073606"/>
    <w:rsid w:val="000743D6"/>
    <w:rsid w:val="00076411"/>
    <w:rsid w:val="00077935"/>
    <w:rsid w:val="00082931"/>
    <w:rsid w:val="00083002"/>
    <w:rsid w:val="00086488"/>
    <w:rsid w:val="00087B85"/>
    <w:rsid w:val="000950C0"/>
    <w:rsid w:val="000968DC"/>
    <w:rsid w:val="000A01F1"/>
    <w:rsid w:val="000A12E2"/>
    <w:rsid w:val="000A2506"/>
    <w:rsid w:val="000A692A"/>
    <w:rsid w:val="000B2D80"/>
    <w:rsid w:val="000C0585"/>
    <w:rsid w:val="000C1163"/>
    <w:rsid w:val="000D2317"/>
    <w:rsid w:val="000D2539"/>
    <w:rsid w:val="000D27D2"/>
    <w:rsid w:val="000D770B"/>
    <w:rsid w:val="000D7B3D"/>
    <w:rsid w:val="000E6074"/>
    <w:rsid w:val="000E675D"/>
    <w:rsid w:val="000E7919"/>
    <w:rsid w:val="000F061A"/>
    <w:rsid w:val="000F17EB"/>
    <w:rsid w:val="000F193D"/>
    <w:rsid w:val="000F1EB8"/>
    <w:rsid w:val="000F2DF4"/>
    <w:rsid w:val="000F31A4"/>
    <w:rsid w:val="000F6783"/>
    <w:rsid w:val="000F6CB1"/>
    <w:rsid w:val="00106CA2"/>
    <w:rsid w:val="00111236"/>
    <w:rsid w:val="0011469B"/>
    <w:rsid w:val="00120C95"/>
    <w:rsid w:val="001215DB"/>
    <w:rsid w:val="0012353E"/>
    <w:rsid w:val="00125BFA"/>
    <w:rsid w:val="00142C01"/>
    <w:rsid w:val="0014663E"/>
    <w:rsid w:val="0017170E"/>
    <w:rsid w:val="0017419E"/>
    <w:rsid w:val="00175246"/>
    <w:rsid w:val="00180664"/>
    <w:rsid w:val="00194DB3"/>
    <w:rsid w:val="001A3B12"/>
    <w:rsid w:val="001A6427"/>
    <w:rsid w:val="001A73F7"/>
    <w:rsid w:val="001B0E81"/>
    <w:rsid w:val="001B186F"/>
    <w:rsid w:val="001B2E9F"/>
    <w:rsid w:val="001D0C19"/>
    <w:rsid w:val="001D3FCA"/>
    <w:rsid w:val="001E3769"/>
    <w:rsid w:val="001E5BA3"/>
    <w:rsid w:val="001F5898"/>
    <w:rsid w:val="0020031A"/>
    <w:rsid w:val="002029C3"/>
    <w:rsid w:val="00204380"/>
    <w:rsid w:val="0020570E"/>
    <w:rsid w:val="00205EC6"/>
    <w:rsid w:val="00207025"/>
    <w:rsid w:val="00211092"/>
    <w:rsid w:val="00211D84"/>
    <w:rsid w:val="002123A6"/>
    <w:rsid w:val="00217B51"/>
    <w:rsid w:val="00226759"/>
    <w:rsid w:val="00231718"/>
    <w:rsid w:val="00236935"/>
    <w:rsid w:val="002423AD"/>
    <w:rsid w:val="00242F4A"/>
    <w:rsid w:val="00245108"/>
    <w:rsid w:val="00250014"/>
    <w:rsid w:val="0026214B"/>
    <w:rsid w:val="00275BB5"/>
    <w:rsid w:val="00277CF7"/>
    <w:rsid w:val="00281701"/>
    <w:rsid w:val="00281F21"/>
    <w:rsid w:val="00283A94"/>
    <w:rsid w:val="00284A6F"/>
    <w:rsid w:val="00286F6A"/>
    <w:rsid w:val="00287B0A"/>
    <w:rsid w:val="00291C8C"/>
    <w:rsid w:val="00291F85"/>
    <w:rsid w:val="00293EA2"/>
    <w:rsid w:val="00294754"/>
    <w:rsid w:val="002A1ECE"/>
    <w:rsid w:val="002A2510"/>
    <w:rsid w:val="002A387C"/>
    <w:rsid w:val="002A3971"/>
    <w:rsid w:val="002A5C93"/>
    <w:rsid w:val="002B27FD"/>
    <w:rsid w:val="002B4D1D"/>
    <w:rsid w:val="002B5B9E"/>
    <w:rsid w:val="002C10B1"/>
    <w:rsid w:val="002C50A7"/>
    <w:rsid w:val="002C6D4B"/>
    <w:rsid w:val="002D0515"/>
    <w:rsid w:val="002D0A3A"/>
    <w:rsid w:val="002D0D1C"/>
    <w:rsid w:val="002D222A"/>
    <w:rsid w:val="002D2BC5"/>
    <w:rsid w:val="002D5373"/>
    <w:rsid w:val="002E1D58"/>
    <w:rsid w:val="002E58F0"/>
    <w:rsid w:val="003076FD"/>
    <w:rsid w:val="00314D45"/>
    <w:rsid w:val="00317005"/>
    <w:rsid w:val="00320CDF"/>
    <w:rsid w:val="00321FDA"/>
    <w:rsid w:val="00326BFF"/>
    <w:rsid w:val="00333936"/>
    <w:rsid w:val="00335259"/>
    <w:rsid w:val="0034117E"/>
    <w:rsid w:val="00344A5A"/>
    <w:rsid w:val="00345C02"/>
    <w:rsid w:val="00352620"/>
    <w:rsid w:val="00355B54"/>
    <w:rsid w:val="00372858"/>
    <w:rsid w:val="00381BB6"/>
    <w:rsid w:val="00384968"/>
    <w:rsid w:val="003929F1"/>
    <w:rsid w:val="00394893"/>
    <w:rsid w:val="00394E3C"/>
    <w:rsid w:val="003952B2"/>
    <w:rsid w:val="003A1B63"/>
    <w:rsid w:val="003A39E2"/>
    <w:rsid w:val="003A41A1"/>
    <w:rsid w:val="003A4D27"/>
    <w:rsid w:val="003A5A04"/>
    <w:rsid w:val="003B2326"/>
    <w:rsid w:val="003B6A5D"/>
    <w:rsid w:val="003C106A"/>
    <w:rsid w:val="003C1103"/>
    <w:rsid w:val="003C1BD1"/>
    <w:rsid w:val="003C1F63"/>
    <w:rsid w:val="003C396A"/>
    <w:rsid w:val="003C4939"/>
    <w:rsid w:val="003D24EC"/>
    <w:rsid w:val="003D5AF4"/>
    <w:rsid w:val="003E36A0"/>
    <w:rsid w:val="003F7A6E"/>
    <w:rsid w:val="003F7EC4"/>
    <w:rsid w:val="0040207F"/>
    <w:rsid w:val="0040259E"/>
    <w:rsid w:val="004058D5"/>
    <w:rsid w:val="004113EF"/>
    <w:rsid w:val="004136CA"/>
    <w:rsid w:val="00422376"/>
    <w:rsid w:val="00424BE2"/>
    <w:rsid w:val="00435272"/>
    <w:rsid w:val="00437ED0"/>
    <w:rsid w:val="004406B0"/>
    <w:rsid w:val="00440CD8"/>
    <w:rsid w:val="0044262A"/>
    <w:rsid w:val="00443837"/>
    <w:rsid w:val="004440E7"/>
    <w:rsid w:val="004466F0"/>
    <w:rsid w:val="00446C4A"/>
    <w:rsid w:val="00446D20"/>
    <w:rsid w:val="00450F66"/>
    <w:rsid w:val="004521F0"/>
    <w:rsid w:val="004533C7"/>
    <w:rsid w:val="00454C84"/>
    <w:rsid w:val="00460BC2"/>
    <w:rsid w:val="00461739"/>
    <w:rsid w:val="00463489"/>
    <w:rsid w:val="00465D88"/>
    <w:rsid w:val="004675F3"/>
    <w:rsid w:val="00467865"/>
    <w:rsid w:val="00470999"/>
    <w:rsid w:val="004710FE"/>
    <w:rsid w:val="0048685F"/>
    <w:rsid w:val="00494EBC"/>
    <w:rsid w:val="004A1437"/>
    <w:rsid w:val="004A4198"/>
    <w:rsid w:val="004A54EA"/>
    <w:rsid w:val="004A5DD1"/>
    <w:rsid w:val="004B0130"/>
    <w:rsid w:val="004B0578"/>
    <w:rsid w:val="004B2D05"/>
    <w:rsid w:val="004C017C"/>
    <w:rsid w:val="004E338C"/>
    <w:rsid w:val="004E34C6"/>
    <w:rsid w:val="004E3C46"/>
    <w:rsid w:val="004E6828"/>
    <w:rsid w:val="004E7AFF"/>
    <w:rsid w:val="004F2915"/>
    <w:rsid w:val="004F5A4B"/>
    <w:rsid w:val="004F5C79"/>
    <w:rsid w:val="004F62AD"/>
    <w:rsid w:val="00500E85"/>
    <w:rsid w:val="00501AE8"/>
    <w:rsid w:val="00504B65"/>
    <w:rsid w:val="00510143"/>
    <w:rsid w:val="005114CE"/>
    <w:rsid w:val="0052122B"/>
    <w:rsid w:val="005239D0"/>
    <w:rsid w:val="00531E22"/>
    <w:rsid w:val="00534D2A"/>
    <w:rsid w:val="005371FA"/>
    <w:rsid w:val="005430E3"/>
    <w:rsid w:val="005505CF"/>
    <w:rsid w:val="005511A7"/>
    <w:rsid w:val="005538FE"/>
    <w:rsid w:val="00553A8E"/>
    <w:rsid w:val="005557F6"/>
    <w:rsid w:val="00561E0D"/>
    <w:rsid w:val="00563778"/>
    <w:rsid w:val="00564D98"/>
    <w:rsid w:val="005654D4"/>
    <w:rsid w:val="005800F7"/>
    <w:rsid w:val="0058542C"/>
    <w:rsid w:val="005917A0"/>
    <w:rsid w:val="005A1000"/>
    <w:rsid w:val="005A3FE9"/>
    <w:rsid w:val="005A61D3"/>
    <w:rsid w:val="005A6E0A"/>
    <w:rsid w:val="005B3FE7"/>
    <w:rsid w:val="005B4AE2"/>
    <w:rsid w:val="005C2955"/>
    <w:rsid w:val="005C64A1"/>
    <w:rsid w:val="005D00F3"/>
    <w:rsid w:val="005D083A"/>
    <w:rsid w:val="005D240C"/>
    <w:rsid w:val="005D360E"/>
    <w:rsid w:val="005D60DC"/>
    <w:rsid w:val="005E41DB"/>
    <w:rsid w:val="005E4796"/>
    <w:rsid w:val="005E63CC"/>
    <w:rsid w:val="005F4598"/>
    <w:rsid w:val="005F6E87"/>
    <w:rsid w:val="00613129"/>
    <w:rsid w:val="006160F7"/>
    <w:rsid w:val="00617C65"/>
    <w:rsid w:val="00623EC0"/>
    <w:rsid w:val="00641729"/>
    <w:rsid w:val="00643F87"/>
    <w:rsid w:val="00647882"/>
    <w:rsid w:val="006509A1"/>
    <w:rsid w:val="00650DDA"/>
    <w:rsid w:val="00656D19"/>
    <w:rsid w:val="00661B45"/>
    <w:rsid w:val="00670A6A"/>
    <w:rsid w:val="00670D6D"/>
    <w:rsid w:val="0067710F"/>
    <w:rsid w:val="006810B6"/>
    <w:rsid w:val="006B3CE5"/>
    <w:rsid w:val="006C44CC"/>
    <w:rsid w:val="006C5A4F"/>
    <w:rsid w:val="006C60F2"/>
    <w:rsid w:val="006C633F"/>
    <w:rsid w:val="006D2635"/>
    <w:rsid w:val="006D2FFF"/>
    <w:rsid w:val="006D39B8"/>
    <w:rsid w:val="006D4C6B"/>
    <w:rsid w:val="006D6F57"/>
    <w:rsid w:val="006D706F"/>
    <w:rsid w:val="006D779C"/>
    <w:rsid w:val="006E2DE4"/>
    <w:rsid w:val="006E345F"/>
    <w:rsid w:val="006E4F63"/>
    <w:rsid w:val="006E729E"/>
    <w:rsid w:val="006F093C"/>
    <w:rsid w:val="006F329A"/>
    <w:rsid w:val="006F337C"/>
    <w:rsid w:val="006F6BB0"/>
    <w:rsid w:val="007069B3"/>
    <w:rsid w:val="00710259"/>
    <w:rsid w:val="0071159A"/>
    <w:rsid w:val="00712F29"/>
    <w:rsid w:val="0071420B"/>
    <w:rsid w:val="00715995"/>
    <w:rsid w:val="00716DAE"/>
    <w:rsid w:val="00720492"/>
    <w:rsid w:val="00725B2D"/>
    <w:rsid w:val="00732E1F"/>
    <w:rsid w:val="00741646"/>
    <w:rsid w:val="00747C38"/>
    <w:rsid w:val="007567AF"/>
    <w:rsid w:val="007602AC"/>
    <w:rsid w:val="00761DA0"/>
    <w:rsid w:val="00771D45"/>
    <w:rsid w:val="0077290F"/>
    <w:rsid w:val="00774B67"/>
    <w:rsid w:val="00792BAD"/>
    <w:rsid w:val="00793AC6"/>
    <w:rsid w:val="007A1E8E"/>
    <w:rsid w:val="007A6718"/>
    <w:rsid w:val="007A71DE"/>
    <w:rsid w:val="007B0D60"/>
    <w:rsid w:val="007B199B"/>
    <w:rsid w:val="007B6119"/>
    <w:rsid w:val="007D168B"/>
    <w:rsid w:val="007D2EF3"/>
    <w:rsid w:val="007D402F"/>
    <w:rsid w:val="007D7631"/>
    <w:rsid w:val="007E210D"/>
    <w:rsid w:val="007E2A15"/>
    <w:rsid w:val="007E32E7"/>
    <w:rsid w:val="007E6751"/>
    <w:rsid w:val="007E74E2"/>
    <w:rsid w:val="007F238E"/>
    <w:rsid w:val="007F3C52"/>
    <w:rsid w:val="007F7A8E"/>
    <w:rsid w:val="00806F05"/>
    <w:rsid w:val="008107D6"/>
    <w:rsid w:val="00810D7C"/>
    <w:rsid w:val="00812010"/>
    <w:rsid w:val="008137FF"/>
    <w:rsid w:val="0083087A"/>
    <w:rsid w:val="00834819"/>
    <w:rsid w:val="00841645"/>
    <w:rsid w:val="00842751"/>
    <w:rsid w:val="00850B6F"/>
    <w:rsid w:val="00852EC6"/>
    <w:rsid w:val="00857035"/>
    <w:rsid w:val="00857A3B"/>
    <w:rsid w:val="00863B28"/>
    <w:rsid w:val="00863E8B"/>
    <w:rsid w:val="0088057A"/>
    <w:rsid w:val="008839EA"/>
    <w:rsid w:val="00884E2F"/>
    <w:rsid w:val="0088782D"/>
    <w:rsid w:val="00890DC7"/>
    <w:rsid w:val="0089237E"/>
    <w:rsid w:val="008941EA"/>
    <w:rsid w:val="008B7081"/>
    <w:rsid w:val="008D2EC1"/>
    <w:rsid w:val="008D56A1"/>
    <w:rsid w:val="008D658F"/>
    <w:rsid w:val="008E248A"/>
    <w:rsid w:val="008E4988"/>
    <w:rsid w:val="008E670C"/>
    <w:rsid w:val="008E72CF"/>
    <w:rsid w:val="00901912"/>
    <w:rsid w:val="00902964"/>
    <w:rsid w:val="0090541A"/>
    <w:rsid w:val="00913300"/>
    <w:rsid w:val="00913C85"/>
    <w:rsid w:val="00916174"/>
    <w:rsid w:val="0092204A"/>
    <w:rsid w:val="00926E7D"/>
    <w:rsid w:val="00937437"/>
    <w:rsid w:val="00943808"/>
    <w:rsid w:val="0094790F"/>
    <w:rsid w:val="00955959"/>
    <w:rsid w:val="0095725B"/>
    <w:rsid w:val="00960F3C"/>
    <w:rsid w:val="00960FE3"/>
    <w:rsid w:val="00966B90"/>
    <w:rsid w:val="0097375F"/>
    <w:rsid w:val="009737B7"/>
    <w:rsid w:val="0097718A"/>
    <w:rsid w:val="009802C4"/>
    <w:rsid w:val="009812EA"/>
    <w:rsid w:val="0098666B"/>
    <w:rsid w:val="00987560"/>
    <w:rsid w:val="0099302E"/>
    <w:rsid w:val="009976D9"/>
    <w:rsid w:val="00997A3E"/>
    <w:rsid w:val="00997AAF"/>
    <w:rsid w:val="00997C4A"/>
    <w:rsid w:val="009A0B72"/>
    <w:rsid w:val="009A4EA3"/>
    <w:rsid w:val="009A55DC"/>
    <w:rsid w:val="009B194B"/>
    <w:rsid w:val="009C1F3F"/>
    <w:rsid w:val="009C220D"/>
    <w:rsid w:val="009C3272"/>
    <w:rsid w:val="009C5618"/>
    <w:rsid w:val="009D027D"/>
    <w:rsid w:val="009D06B0"/>
    <w:rsid w:val="009D7467"/>
    <w:rsid w:val="009E036E"/>
    <w:rsid w:val="009E1868"/>
    <w:rsid w:val="009E3361"/>
    <w:rsid w:val="009E504A"/>
    <w:rsid w:val="009E5B78"/>
    <w:rsid w:val="009F22CF"/>
    <w:rsid w:val="009F2CDD"/>
    <w:rsid w:val="00A01655"/>
    <w:rsid w:val="00A02F40"/>
    <w:rsid w:val="00A045F7"/>
    <w:rsid w:val="00A0577A"/>
    <w:rsid w:val="00A129CD"/>
    <w:rsid w:val="00A211B2"/>
    <w:rsid w:val="00A26270"/>
    <w:rsid w:val="00A26963"/>
    <w:rsid w:val="00A2727E"/>
    <w:rsid w:val="00A35524"/>
    <w:rsid w:val="00A37320"/>
    <w:rsid w:val="00A5093E"/>
    <w:rsid w:val="00A51669"/>
    <w:rsid w:val="00A5531B"/>
    <w:rsid w:val="00A67222"/>
    <w:rsid w:val="00A674E1"/>
    <w:rsid w:val="00A71F91"/>
    <w:rsid w:val="00A74F99"/>
    <w:rsid w:val="00A75B40"/>
    <w:rsid w:val="00A80145"/>
    <w:rsid w:val="00A82BA3"/>
    <w:rsid w:val="00A851F6"/>
    <w:rsid w:val="00A8673C"/>
    <w:rsid w:val="00A92012"/>
    <w:rsid w:val="00A93CC0"/>
    <w:rsid w:val="00A94ACC"/>
    <w:rsid w:val="00AA5A3F"/>
    <w:rsid w:val="00AA7341"/>
    <w:rsid w:val="00AB0DF6"/>
    <w:rsid w:val="00AB231F"/>
    <w:rsid w:val="00AD59CA"/>
    <w:rsid w:val="00AE2AB6"/>
    <w:rsid w:val="00AE6FA4"/>
    <w:rsid w:val="00AF2FC2"/>
    <w:rsid w:val="00AF4283"/>
    <w:rsid w:val="00AF5157"/>
    <w:rsid w:val="00AF52C8"/>
    <w:rsid w:val="00B03907"/>
    <w:rsid w:val="00B11811"/>
    <w:rsid w:val="00B12EC7"/>
    <w:rsid w:val="00B13F26"/>
    <w:rsid w:val="00B177B2"/>
    <w:rsid w:val="00B2381A"/>
    <w:rsid w:val="00B27C95"/>
    <w:rsid w:val="00B311E1"/>
    <w:rsid w:val="00B330B3"/>
    <w:rsid w:val="00B456A4"/>
    <w:rsid w:val="00B46E81"/>
    <w:rsid w:val="00B46F56"/>
    <w:rsid w:val="00B4735C"/>
    <w:rsid w:val="00B5280A"/>
    <w:rsid w:val="00B5373E"/>
    <w:rsid w:val="00B5493F"/>
    <w:rsid w:val="00B6207B"/>
    <w:rsid w:val="00B64ABE"/>
    <w:rsid w:val="00B73653"/>
    <w:rsid w:val="00B74943"/>
    <w:rsid w:val="00B77CB0"/>
    <w:rsid w:val="00B84F07"/>
    <w:rsid w:val="00B85800"/>
    <w:rsid w:val="00B90EC2"/>
    <w:rsid w:val="00B9157A"/>
    <w:rsid w:val="00B92D1A"/>
    <w:rsid w:val="00B959EA"/>
    <w:rsid w:val="00B9759D"/>
    <w:rsid w:val="00BA268F"/>
    <w:rsid w:val="00BA6D91"/>
    <w:rsid w:val="00BB0057"/>
    <w:rsid w:val="00BB67A0"/>
    <w:rsid w:val="00BC1E43"/>
    <w:rsid w:val="00BC2756"/>
    <w:rsid w:val="00BD1798"/>
    <w:rsid w:val="00BD22B2"/>
    <w:rsid w:val="00BD32FC"/>
    <w:rsid w:val="00BD4E11"/>
    <w:rsid w:val="00BE04C7"/>
    <w:rsid w:val="00BE29EC"/>
    <w:rsid w:val="00BE3DAF"/>
    <w:rsid w:val="00BE46B4"/>
    <w:rsid w:val="00BF23B8"/>
    <w:rsid w:val="00C079CA"/>
    <w:rsid w:val="00C11573"/>
    <w:rsid w:val="00C133F3"/>
    <w:rsid w:val="00C13B57"/>
    <w:rsid w:val="00C255F7"/>
    <w:rsid w:val="00C3140B"/>
    <w:rsid w:val="00C32385"/>
    <w:rsid w:val="00C41A61"/>
    <w:rsid w:val="00C43E48"/>
    <w:rsid w:val="00C51D30"/>
    <w:rsid w:val="00C60B96"/>
    <w:rsid w:val="00C61440"/>
    <w:rsid w:val="00C67741"/>
    <w:rsid w:val="00C74647"/>
    <w:rsid w:val="00C76039"/>
    <w:rsid w:val="00C76480"/>
    <w:rsid w:val="00C7653F"/>
    <w:rsid w:val="00C82E22"/>
    <w:rsid w:val="00C83820"/>
    <w:rsid w:val="00C87321"/>
    <w:rsid w:val="00C92FD6"/>
    <w:rsid w:val="00CA2AFD"/>
    <w:rsid w:val="00CA2D06"/>
    <w:rsid w:val="00CA7E05"/>
    <w:rsid w:val="00CB1647"/>
    <w:rsid w:val="00CB78ED"/>
    <w:rsid w:val="00CC20E1"/>
    <w:rsid w:val="00CC27C4"/>
    <w:rsid w:val="00CC6598"/>
    <w:rsid w:val="00CC6BB1"/>
    <w:rsid w:val="00CD60F9"/>
    <w:rsid w:val="00CD6563"/>
    <w:rsid w:val="00CD6F24"/>
    <w:rsid w:val="00CE00C7"/>
    <w:rsid w:val="00CE064B"/>
    <w:rsid w:val="00CE2C86"/>
    <w:rsid w:val="00CE443E"/>
    <w:rsid w:val="00CF35D6"/>
    <w:rsid w:val="00D03C5D"/>
    <w:rsid w:val="00D137FA"/>
    <w:rsid w:val="00D14E73"/>
    <w:rsid w:val="00D229E5"/>
    <w:rsid w:val="00D303D7"/>
    <w:rsid w:val="00D32EF6"/>
    <w:rsid w:val="00D349A0"/>
    <w:rsid w:val="00D35413"/>
    <w:rsid w:val="00D36D56"/>
    <w:rsid w:val="00D41B21"/>
    <w:rsid w:val="00D5455F"/>
    <w:rsid w:val="00D6155E"/>
    <w:rsid w:val="00D6159F"/>
    <w:rsid w:val="00D653C7"/>
    <w:rsid w:val="00D65501"/>
    <w:rsid w:val="00D6666F"/>
    <w:rsid w:val="00D72E52"/>
    <w:rsid w:val="00D76DBA"/>
    <w:rsid w:val="00D804F0"/>
    <w:rsid w:val="00D85EAC"/>
    <w:rsid w:val="00D86093"/>
    <w:rsid w:val="00D943BD"/>
    <w:rsid w:val="00D97849"/>
    <w:rsid w:val="00DC025D"/>
    <w:rsid w:val="00DC47A2"/>
    <w:rsid w:val="00DC51C2"/>
    <w:rsid w:val="00DD36DA"/>
    <w:rsid w:val="00DD6C9D"/>
    <w:rsid w:val="00DE1551"/>
    <w:rsid w:val="00DE1A0C"/>
    <w:rsid w:val="00DE280A"/>
    <w:rsid w:val="00DE5383"/>
    <w:rsid w:val="00DE558C"/>
    <w:rsid w:val="00DE7FB7"/>
    <w:rsid w:val="00DF2AB8"/>
    <w:rsid w:val="00DF5993"/>
    <w:rsid w:val="00E030A8"/>
    <w:rsid w:val="00E0697B"/>
    <w:rsid w:val="00E071AB"/>
    <w:rsid w:val="00E073A1"/>
    <w:rsid w:val="00E10669"/>
    <w:rsid w:val="00E1674F"/>
    <w:rsid w:val="00E20DDA"/>
    <w:rsid w:val="00E21380"/>
    <w:rsid w:val="00E32A8B"/>
    <w:rsid w:val="00E36054"/>
    <w:rsid w:val="00E37E7B"/>
    <w:rsid w:val="00E432A2"/>
    <w:rsid w:val="00E46E04"/>
    <w:rsid w:val="00E50ACB"/>
    <w:rsid w:val="00E52CC1"/>
    <w:rsid w:val="00E530A9"/>
    <w:rsid w:val="00E60A34"/>
    <w:rsid w:val="00E744A1"/>
    <w:rsid w:val="00E755F2"/>
    <w:rsid w:val="00E77AD3"/>
    <w:rsid w:val="00E81D3A"/>
    <w:rsid w:val="00E87396"/>
    <w:rsid w:val="00EA18B9"/>
    <w:rsid w:val="00EA5F5D"/>
    <w:rsid w:val="00EA6052"/>
    <w:rsid w:val="00EB3796"/>
    <w:rsid w:val="00EB37FB"/>
    <w:rsid w:val="00EC42A3"/>
    <w:rsid w:val="00ED5C22"/>
    <w:rsid w:val="00EE0349"/>
    <w:rsid w:val="00EE05BB"/>
    <w:rsid w:val="00EE189D"/>
    <w:rsid w:val="00EE21CE"/>
    <w:rsid w:val="00EE327A"/>
    <w:rsid w:val="00EE4C36"/>
    <w:rsid w:val="00F03FC7"/>
    <w:rsid w:val="00F07933"/>
    <w:rsid w:val="00F07FEA"/>
    <w:rsid w:val="00F106A6"/>
    <w:rsid w:val="00F15A55"/>
    <w:rsid w:val="00F20CC9"/>
    <w:rsid w:val="00F21788"/>
    <w:rsid w:val="00F2233C"/>
    <w:rsid w:val="00F25F3C"/>
    <w:rsid w:val="00F26CEF"/>
    <w:rsid w:val="00F32ED0"/>
    <w:rsid w:val="00F3539F"/>
    <w:rsid w:val="00F35C97"/>
    <w:rsid w:val="00F415AB"/>
    <w:rsid w:val="00F503B2"/>
    <w:rsid w:val="00F55A87"/>
    <w:rsid w:val="00F61E71"/>
    <w:rsid w:val="00F64864"/>
    <w:rsid w:val="00F66670"/>
    <w:rsid w:val="00F67763"/>
    <w:rsid w:val="00F77812"/>
    <w:rsid w:val="00F83033"/>
    <w:rsid w:val="00F83636"/>
    <w:rsid w:val="00F85418"/>
    <w:rsid w:val="00F91EE8"/>
    <w:rsid w:val="00F966AA"/>
    <w:rsid w:val="00FA0800"/>
    <w:rsid w:val="00FA7B03"/>
    <w:rsid w:val="00FB538F"/>
    <w:rsid w:val="00FB5564"/>
    <w:rsid w:val="00FB70C8"/>
    <w:rsid w:val="00FC3071"/>
    <w:rsid w:val="00FC5EE3"/>
    <w:rsid w:val="00FC693C"/>
    <w:rsid w:val="00FD1330"/>
    <w:rsid w:val="00FD48C9"/>
    <w:rsid w:val="00FD5902"/>
    <w:rsid w:val="00FD6046"/>
    <w:rsid w:val="00FE6706"/>
    <w:rsid w:val="00FF4559"/>
    <w:rsid w:val="00FF58D9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F2B101"/>
  <w15:docId w15:val="{6DBAC957-FB8E-4F39-BBD3-0BF23827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54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5D88"/>
    <w:rPr>
      <w:color w:val="0000FF"/>
      <w:u w:val="single"/>
    </w:rPr>
  </w:style>
  <w:style w:type="table" w:styleId="TableGrid">
    <w:name w:val="Table Grid"/>
    <w:basedOn w:val="TableNormal"/>
    <w:rsid w:val="0008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LDE~1.NAS\LOCALS~1\Temp\TCD4F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BOND REQUEST FORM</vt:lpstr>
    </vt:vector>
  </TitlesOfParts>
  <Company>NASBP</Company>
  <LinksUpToDate>false</LinksUpToDate>
  <CharactersWithSpaces>2599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BOND REQUEST FORM</dc:title>
  <dc:creator>Automation and Technology Committee</dc:creator>
  <cp:lastModifiedBy>Ed Hackett</cp:lastModifiedBy>
  <cp:revision>2</cp:revision>
  <cp:lastPrinted>2010-04-05T22:42:00Z</cp:lastPrinted>
  <dcterms:created xsi:type="dcterms:W3CDTF">2018-03-19T15:54:00Z</dcterms:created>
  <dcterms:modified xsi:type="dcterms:W3CDTF">2018-03-19T15:54:00Z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